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DFD7" w14:textId="581C4263" w:rsidR="00C22F38" w:rsidRDefault="00FC1250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78970962" wp14:editId="51A5135F">
            <wp:simplePos x="0" y="0"/>
            <wp:positionH relativeFrom="margin">
              <wp:posOffset>2584450</wp:posOffset>
            </wp:positionH>
            <wp:positionV relativeFrom="page">
              <wp:posOffset>0</wp:posOffset>
            </wp:positionV>
            <wp:extent cx="1404620" cy="1609725"/>
            <wp:effectExtent l="0" t="0" r="5080" b="9525"/>
            <wp:wrapThrough wrapText="bothSides">
              <wp:wrapPolygon edited="0">
                <wp:start x="0" y="0"/>
                <wp:lineTo x="0" y="21472"/>
                <wp:lineTo x="21385" y="21472"/>
                <wp:lineTo x="2138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psyglamletterhea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6097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698C9" w14:textId="77777777" w:rsidR="00C22F38" w:rsidRDefault="00C22F38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41686F91" w14:textId="77777777" w:rsidR="00C22F38" w:rsidRDefault="00C22F38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02622D50" w14:textId="77777777" w:rsidR="00C22F38" w:rsidRPr="00E133F5" w:rsidRDefault="00C22F38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  <w:u w:val="single"/>
        </w:rPr>
      </w:pPr>
    </w:p>
    <w:p w14:paraId="1333DB65" w14:textId="2439CA8D" w:rsidR="006F79A3" w:rsidRDefault="006F79A3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4462D115" w14:textId="3B732C79" w:rsidR="00C22F38" w:rsidRPr="0086549A" w:rsidRDefault="00151830" w:rsidP="009668D1">
      <w:pPr>
        <w:pStyle w:val="Body"/>
        <w:rPr>
          <w:rFonts w:ascii="Times New Roman" w:eastAsia="Arial Unicode MS" w:hAnsi="Times New Roman" w:cs="Times New Roman"/>
          <w:b/>
          <w:color w:val="B2A1C7" w:themeColor="accent4" w:themeTint="99"/>
          <w:sz w:val="32"/>
          <w:szCs w:val="32"/>
          <w:u w:val="single"/>
        </w:rPr>
      </w:pPr>
      <w:r w:rsidRPr="0086549A">
        <w:rPr>
          <w:rFonts w:ascii="Times New Roman" w:eastAsia="Arial Unicode MS" w:hAnsi="Times New Roman" w:cs="Times New Roman"/>
          <w:b/>
          <w:color w:val="B2A1C7" w:themeColor="accent4" w:themeTint="99"/>
          <w:sz w:val="32"/>
          <w:szCs w:val="32"/>
          <w:u w:val="single"/>
        </w:rPr>
        <w:t xml:space="preserve">Fall Festival </w:t>
      </w:r>
    </w:p>
    <w:p w14:paraId="143C368E" w14:textId="513A9EF7" w:rsidR="005E2F46" w:rsidRPr="0086549A" w:rsidRDefault="005E2F46" w:rsidP="009668D1">
      <w:pPr>
        <w:pStyle w:val="Body"/>
        <w:rPr>
          <w:rFonts w:ascii="Times New Roman" w:eastAsia="Arial Unicode MS" w:hAnsi="Times New Roman" w:cs="Times New Roman"/>
          <w:b/>
          <w:color w:val="B2A1C7" w:themeColor="accent4" w:themeTint="99"/>
          <w:sz w:val="32"/>
          <w:szCs w:val="32"/>
          <w:u w:val="single"/>
        </w:rPr>
      </w:pPr>
      <w:r w:rsidRPr="0086549A">
        <w:rPr>
          <w:rFonts w:ascii="Times New Roman" w:eastAsia="Arial Unicode MS" w:hAnsi="Times New Roman" w:cs="Times New Roman"/>
          <w:b/>
          <w:color w:val="B2A1C7" w:themeColor="accent4" w:themeTint="99"/>
          <w:sz w:val="32"/>
          <w:szCs w:val="32"/>
          <w:u w:val="single"/>
        </w:rPr>
        <w:t>Contract for Food Trucks</w:t>
      </w:r>
    </w:p>
    <w:p w14:paraId="73DF3385" w14:textId="09397D7E" w:rsidR="006F79A3" w:rsidRPr="007919B9" w:rsidRDefault="004A04B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D53405">
        <w:rPr>
          <w:b/>
          <w:bCs/>
          <w:sz w:val="28"/>
          <w:szCs w:val="28"/>
        </w:rPr>
        <w:t xml:space="preserve">:  </w:t>
      </w:r>
      <w:r w:rsidR="00832D2D">
        <w:rPr>
          <w:b/>
          <w:bCs/>
          <w:sz w:val="28"/>
          <w:szCs w:val="28"/>
        </w:rPr>
        <w:t>Eldon Lyon Park, 7400 N.W. 36</w:t>
      </w:r>
      <w:r w:rsidR="00832D2D" w:rsidRPr="00832D2D">
        <w:rPr>
          <w:b/>
          <w:bCs/>
          <w:sz w:val="28"/>
          <w:szCs w:val="28"/>
          <w:vertAlign w:val="superscript"/>
        </w:rPr>
        <w:t>th</w:t>
      </w:r>
      <w:r w:rsidR="00832D2D">
        <w:rPr>
          <w:b/>
          <w:bCs/>
          <w:sz w:val="28"/>
          <w:szCs w:val="28"/>
        </w:rPr>
        <w:t xml:space="preserve"> St., Bethany, OK  </w:t>
      </w:r>
      <w:r w:rsidR="00314071">
        <w:rPr>
          <w:b/>
          <w:bCs/>
          <w:sz w:val="28"/>
          <w:szCs w:val="28"/>
        </w:rPr>
        <w:t>73008</w:t>
      </w:r>
      <w:r>
        <w:rPr>
          <w:b/>
          <w:bCs/>
          <w:sz w:val="28"/>
          <w:szCs w:val="28"/>
        </w:rPr>
        <w:t xml:space="preserve"> </w:t>
      </w:r>
      <w:r w:rsidR="006F79A3" w:rsidRPr="00C22F38">
        <w:rPr>
          <w:sz w:val="28"/>
          <w:szCs w:val="28"/>
        </w:rPr>
        <w:t xml:space="preserve">     </w:t>
      </w:r>
    </w:p>
    <w:p w14:paraId="54C870DF" w14:textId="72B98F8B" w:rsidR="006F79A3" w:rsidRPr="00C22F38" w:rsidRDefault="00C22F38">
      <w:pPr>
        <w:pStyle w:val="NoSpacing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Date: </w:t>
      </w:r>
      <w:r w:rsidR="00D53405">
        <w:rPr>
          <w:b/>
          <w:bCs/>
          <w:sz w:val="28"/>
          <w:szCs w:val="28"/>
        </w:rPr>
        <w:t>Saturday</w:t>
      </w:r>
      <w:r w:rsidR="009668D1">
        <w:rPr>
          <w:b/>
          <w:bCs/>
          <w:sz w:val="28"/>
          <w:szCs w:val="28"/>
        </w:rPr>
        <w:t xml:space="preserve">, </w:t>
      </w:r>
      <w:r w:rsidR="00151830">
        <w:rPr>
          <w:b/>
          <w:bCs/>
          <w:sz w:val="28"/>
          <w:szCs w:val="28"/>
        </w:rPr>
        <w:t>October 26</w:t>
      </w:r>
      <w:r w:rsidR="009668D1">
        <w:rPr>
          <w:b/>
          <w:bCs/>
          <w:sz w:val="28"/>
          <w:szCs w:val="28"/>
        </w:rPr>
        <w:t>, 201</w:t>
      </w:r>
      <w:r w:rsidR="005E2F46">
        <w:rPr>
          <w:b/>
          <w:bCs/>
          <w:sz w:val="28"/>
          <w:szCs w:val="28"/>
        </w:rPr>
        <w:t>9</w:t>
      </w:r>
    </w:p>
    <w:p w14:paraId="289F0915" w14:textId="002B6C99" w:rsidR="006F79A3" w:rsidRPr="00C22F38" w:rsidRDefault="006F79A3">
      <w:pPr>
        <w:pStyle w:val="NoSpacing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 w:rsidRPr="00C22F38">
        <w:rPr>
          <w:b/>
          <w:bCs/>
          <w:sz w:val="28"/>
          <w:szCs w:val="28"/>
        </w:rPr>
        <w:t>Time:</w:t>
      </w:r>
      <w:r w:rsidR="00001C7A" w:rsidRPr="00C22F38">
        <w:rPr>
          <w:b/>
          <w:bCs/>
          <w:sz w:val="28"/>
          <w:szCs w:val="28"/>
        </w:rPr>
        <w:t xml:space="preserve"> </w:t>
      </w:r>
      <w:r w:rsidR="000C5657">
        <w:rPr>
          <w:b/>
          <w:bCs/>
          <w:sz w:val="28"/>
          <w:szCs w:val="28"/>
        </w:rPr>
        <w:t>11</w:t>
      </w:r>
      <w:r w:rsidR="009668D1">
        <w:rPr>
          <w:b/>
          <w:bCs/>
          <w:sz w:val="28"/>
          <w:szCs w:val="28"/>
        </w:rPr>
        <w:t>am-</w:t>
      </w:r>
      <w:r w:rsidR="00D53405">
        <w:rPr>
          <w:b/>
          <w:bCs/>
          <w:sz w:val="28"/>
          <w:szCs w:val="28"/>
        </w:rPr>
        <w:t>3</w:t>
      </w:r>
      <w:r w:rsidR="00242561">
        <w:rPr>
          <w:b/>
          <w:bCs/>
          <w:sz w:val="28"/>
          <w:szCs w:val="28"/>
        </w:rPr>
        <w:t>pm</w:t>
      </w:r>
      <w:r w:rsidR="00001C7A" w:rsidRPr="00C22F38">
        <w:rPr>
          <w:b/>
          <w:bCs/>
          <w:sz w:val="28"/>
          <w:szCs w:val="28"/>
        </w:rPr>
        <w:t xml:space="preserve"> </w:t>
      </w:r>
      <w:r w:rsidR="003A758F" w:rsidRPr="00C22F38">
        <w:rPr>
          <w:b/>
          <w:bCs/>
          <w:sz w:val="28"/>
          <w:szCs w:val="28"/>
        </w:rPr>
        <w:t xml:space="preserve"> </w:t>
      </w:r>
    </w:p>
    <w:p w14:paraId="782C3DF2" w14:textId="36FBF0EE" w:rsidR="006F79A3" w:rsidRPr="00C22F38" w:rsidRDefault="001F5BB1">
      <w:pPr>
        <w:pStyle w:val="NoSpacing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Move In:</w:t>
      </w:r>
      <w:r w:rsidR="007919B9">
        <w:rPr>
          <w:b/>
          <w:bCs/>
          <w:sz w:val="28"/>
          <w:szCs w:val="28"/>
        </w:rPr>
        <w:t xml:space="preserve"> </w:t>
      </w:r>
      <w:r w:rsidR="000C5657">
        <w:rPr>
          <w:b/>
          <w:bCs/>
          <w:sz w:val="28"/>
          <w:szCs w:val="28"/>
        </w:rPr>
        <w:t>S</w:t>
      </w:r>
      <w:r w:rsidR="00D53405">
        <w:rPr>
          <w:b/>
          <w:bCs/>
          <w:sz w:val="28"/>
          <w:szCs w:val="28"/>
        </w:rPr>
        <w:t>aturday</w:t>
      </w:r>
      <w:r w:rsidR="00242561">
        <w:rPr>
          <w:b/>
          <w:bCs/>
          <w:sz w:val="28"/>
          <w:szCs w:val="28"/>
        </w:rPr>
        <w:t xml:space="preserve">, </w:t>
      </w:r>
      <w:r w:rsidR="00151830">
        <w:rPr>
          <w:b/>
          <w:bCs/>
          <w:sz w:val="28"/>
          <w:szCs w:val="28"/>
        </w:rPr>
        <w:t>October 26</w:t>
      </w:r>
      <w:r w:rsidR="009668D1">
        <w:rPr>
          <w:b/>
          <w:bCs/>
          <w:sz w:val="28"/>
          <w:szCs w:val="28"/>
        </w:rPr>
        <w:t>, 201</w:t>
      </w:r>
      <w:r w:rsidR="005E2F46">
        <w:rPr>
          <w:b/>
          <w:bCs/>
          <w:sz w:val="28"/>
          <w:szCs w:val="28"/>
        </w:rPr>
        <w:t>9</w:t>
      </w:r>
      <w:r w:rsidR="00242561">
        <w:rPr>
          <w:b/>
          <w:bCs/>
          <w:sz w:val="28"/>
          <w:szCs w:val="28"/>
        </w:rPr>
        <w:t xml:space="preserve"> at </w:t>
      </w:r>
      <w:r w:rsidR="00D53405">
        <w:rPr>
          <w:b/>
          <w:bCs/>
          <w:sz w:val="28"/>
          <w:szCs w:val="28"/>
        </w:rPr>
        <w:t>9</w:t>
      </w:r>
      <w:r w:rsidR="00242561">
        <w:rPr>
          <w:b/>
          <w:bCs/>
          <w:sz w:val="28"/>
          <w:szCs w:val="28"/>
        </w:rPr>
        <w:t>am</w:t>
      </w:r>
    </w:p>
    <w:p w14:paraId="54516C84" w14:textId="046AD3EC" w:rsidR="006F79A3" w:rsidRPr="00C22F38" w:rsidRDefault="007919B9" w:rsidP="00F75FB3">
      <w:pPr>
        <w:pStyle w:val="NoSpacing"/>
        <w:jc w:val="both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Move Out:</w:t>
      </w:r>
      <w:r w:rsidR="009668D1">
        <w:rPr>
          <w:b/>
          <w:bCs/>
          <w:sz w:val="28"/>
          <w:szCs w:val="28"/>
        </w:rPr>
        <w:t xml:space="preserve"> S</w:t>
      </w:r>
      <w:r w:rsidR="00D53405">
        <w:rPr>
          <w:b/>
          <w:bCs/>
          <w:sz w:val="28"/>
          <w:szCs w:val="28"/>
        </w:rPr>
        <w:t>aturday</w:t>
      </w:r>
      <w:r w:rsidR="009668D1">
        <w:rPr>
          <w:b/>
          <w:bCs/>
          <w:sz w:val="28"/>
          <w:szCs w:val="28"/>
        </w:rPr>
        <w:t>,</w:t>
      </w:r>
      <w:r w:rsidR="00D53405">
        <w:rPr>
          <w:b/>
          <w:bCs/>
          <w:sz w:val="28"/>
          <w:szCs w:val="28"/>
        </w:rPr>
        <w:t xml:space="preserve"> </w:t>
      </w:r>
      <w:r w:rsidR="00151830">
        <w:rPr>
          <w:b/>
          <w:bCs/>
          <w:sz w:val="28"/>
          <w:szCs w:val="28"/>
        </w:rPr>
        <w:t>October 26</w:t>
      </w:r>
      <w:r w:rsidR="009668D1">
        <w:rPr>
          <w:b/>
          <w:bCs/>
          <w:sz w:val="28"/>
          <w:szCs w:val="28"/>
        </w:rPr>
        <w:t>, 201</w:t>
      </w:r>
      <w:r w:rsidR="005E2F46">
        <w:rPr>
          <w:b/>
          <w:bCs/>
          <w:sz w:val="28"/>
          <w:szCs w:val="28"/>
        </w:rPr>
        <w:t xml:space="preserve">9 </w:t>
      </w:r>
      <w:r w:rsidR="009668D1">
        <w:rPr>
          <w:b/>
          <w:bCs/>
          <w:sz w:val="28"/>
          <w:szCs w:val="28"/>
        </w:rPr>
        <w:t xml:space="preserve">at </w:t>
      </w:r>
      <w:r w:rsidR="00D53405">
        <w:rPr>
          <w:b/>
          <w:bCs/>
          <w:sz w:val="28"/>
          <w:szCs w:val="28"/>
        </w:rPr>
        <w:t>3</w:t>
      </w:r>
      <w:r w:rsidR="00242561">
        <w:rPr>
          <w:b/>
          <w:bCs/>
          <w:sz w:val="28"/>
          <w:szCs w:val="28"/>
        </w:rPr>
        <w:t>pm</w:t>
      </w:r>
    </w:p>
    <w:p w14:paraId="52BCEAAE" w14:textId="77777777" w:rsidR="006F79A3" w:rsidRDefault="006F79A3">
      <w:pPr>
        <w:pStyle w:val="NoSpacing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bookmarkStart w:id="0" w:name="_GoBack"/>
    </w:p>
    <w:bookmarkEnd w:id="0"/>
    <w:p w14:paraId="3483F02D" w14:textId="77777777" w:rsidR="006F79A3" w:rsidRPr="001F5BB1" w:rsidRDefault="006F79A3">
      <w:pPr>
        <w:pStyle w:val="Body"/>
        <w:rPr>
          <w:rFonts w:ascii="Times New Roman" w:eastAsia="Arial Unicode MS" w:hAnsi="Times New Roman" w:cs="Times New Roman"/>
          <w:b/>
          <w:color w:val="auto"/>
        </w:rPr>
      </w:pPr>
      <w:r w:rsidRPr="001F5BB1">
        <w:rPr>
          <w:b/>
          <w:u w:val="single"/>
        </w:rPr>
        <w:t>Exhibitor Information</w:t>
      </w:r>
    </w:p>
    <w:p w14:paraId="44A1B574" w14:textId="77777777" w:rsidR="006F79A3" w:rsidRDefault="006F79A3">
      <w:pPr>
        <w:pStyle w:val="Body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3A758F">
        <w:t>Contact Name</w:t>
      </w:r>
      <w:r>
        <w:rPr>
          <w:sz w:val="18"/>
          <w:szCs w:val="18"/>
        </w:rPr>
        <w:t xml:space="preserve">: </w:t>
      </w:r>
      <w:r w:rsidRPr="003A758F">
        <w:t>_________________</w:t>
      </w:r>
      <w:r w:rsidR="003A758F">
        <w:t xml:space="preserve">_______________     Email: </w:t>
      </w:r>
      <w:r>
        <w:rPr>
          <w:sz w:val="18"/>
          <w:szCs w:val="18"/>
        </w:rPr>
        <w:t>___________________________________________</w:t>
      </w:r>
    </w:p>
    <w:p w14:paraId="18C551D9" w14:textId="0FB50531" w:rsidR="0038329E" w:rsidRPr="007919B9" w:rsidRDefault="006F79A3">
      <w:pPr>
        <w:pStyle w:val="Body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3A758F">
        <w:t>Company Name</w:t>
      </w:r>
      <w:r>
        <w:rPr>
          <w:sz w:val="18"/>
          <w:szCs w:val="18"/>
        </w:rPr>
        <w:t>: ________________________________________</w:t>
      </w:r>
      <w:r w:rsidR="007919B9">
        <w:rPr>
          <w:sz w:val="18"/>
          <w:szCs w:val="18"/>
        </w:rPr>
        <w:t>_____________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(This is how your company name will appear)</w:t>
      </w:r>
    </w:p>
    <w:p w14:paraId="62AD8A91" w14:textId="77777777" w:rsidR="006F79A3" w:rsidRDefault="006F79A3">
      <w:pPr>
        <w:pStyle w:val="Body"/>
        <w:tabs>
          <w:tab w:val="left" w:pos="5835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3A758F">
        <w:t>Address:</w:t>
      </w:r>
      <w:r>
        <w:rPr>
          <w:sz w:val="18"/>
          <w:szCs w:val="18"/>
        </w:rPr>
        <w:t xml:space="preserve"> _______________________________________</w:t>
      </w:r>
      <w:r w:rsidRPr="003A758F">
        <w:t>City:</w:t>
      </w:r>
      <w:r>
        <w:rPr>
          <w:sz w:val="18"/>
          <w:szCs w:val="18"/>
        </w:rPr>
        <w:t xml:space="preserve"> </w:t>
      </w:r>
      <w:r w:rsidRPr="003A758F">
        <w:t>_________________________ State</w:t>
      </w:r>
      <w:r>
        <w:rPr>
          <w:sz w:val="18"/>
          <w:szCs w:val="18"/>
        </w:rPr>
        <w:t xml:space="preserve">: _______ </w:t>
      </w:r>
      <w:r w:rsidRPr="003A758F">
        <w:t>Zip</w:t>
      </w:r>
      <w:r w:rsidR="003A758F">
        <w:rPr>
          <w:sz w:val="18"/>
          <w:szCs w:val="18"/>
        </w:rPr>
        <w:t xml:space="preserve"> ___________</w:t>
      </w:r>
    </w:p>
    <w:p w14:paraId="36A9C128" w14:textId="2E94E066" w:rsidR="006F79A3" w:rsidRDefault="006F79A3">
      <w:pPr>
        <w:pStyle w:val="Body"/>
        <w:pBdr>
          <w:bottom w:val="single" w:sz="12" w:space="0" w:color="000000"/>
        </w:pBdr>
        <w:tabs>
          <w:tab w:val="left" w:pos="5835"/>
        </w:tabs>
        <w:rPr>
          <w:sz w:val="18"/>
          <w:szCs w:val="18"/>
        </w:rPr>
      </w:pPr>
      <w:r w:rsidRPr="003A758F">
        <w:t>Phone</w:t>
      </w:r>
      <w:r>
        <w:rPr>
          <w:sz w:val="18"/>
          <w:szCs w:val="18"/>
        </w:rPr>
        <w:t>: _________________</w:t>
      </w:r>
      <w:r w:rsidR="003A758F">
        <w:rPr>
          <w:sz w:val="18"/>
          <w:szCs w:val="18"/>
        </w:rPr>
        <w:t>_________________</w:t>
      </w:r>
      <w:r w:rsidR="00715111">
        <w:rPr>
          <w:sz w:val="18"/>
          <w:szCs w:val="18"/>
        </w:rPr>
        <w:t xml:space="preserve"> </w:t>
      </w:r>
      <w:r w:rsidR="00671E1D" w:rsidRPr="003A758F">
        <w:t>Website/Facebook</w:t>
      </w:r>
      <w:r w:rsidR="0071511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</w:t>
      </w:r>
    </w:p>
    <w:p w14:paraId="20717A5B" w14:textId="7F1BC63A" w:rsidR="007919B9" w:rsidRDefault="007919B9">
      <w:pPr>
        <w:pStyle w:val="Body"/>
        <w:pBdr>
          <w:bottom w:val="single" w:sz="12" w:space="0" w:color="000000"/>
        </w:pBdr>
        <w:tabs>
          <w:tab w:val="left" w:pos="5835"/>
        </w:tabs>
        <w:rPr>
          <w:rFonts w:asciiTheme="minorHAnsi" w:eastAsia="Arial Unicode MS" w:hAnsiTheme="minorHAnsi" w:cstheme="minorHAnsi"/>
          <w:color w:val="auto"/>
        </w:rPr>
      </w:pPr>
      <w:r w:rsidRPr="007919B9">
        <w:rPr>
          <w:rFonts w:asciiTheme="minorHAnsi" w:eastAsia="Arial Unicode MS" w:hAnsiTheme="minorHAnsi" w:cstheme="minorHAnsi"/>
          <w:color w:val="auto"/>
        </w:rPr>
        <w:t xml:space="preserve">Products to be exhibited: </w:t>
      </w:r>
      <w:r>
        <w:rPr>
          <w:rFonts w:asciiTheme="minorHAnsi" w:eastAsia="Arial Unicode MS" w:hAnsiTheme="minorHAnsi" w:cstheme="minorHAnsi"/>
          <w:color w:val="auto"/>
        </w:rPr>
        <w:t>__________________________________________________________________</w:t>
      </w:r>
    </w:p>
    <w:p w14:paraId="67908AE4" w14:textId="77777777" w:rsidR="007919B9" w:rsidRPr="007919B9" w:rsidRDefault="007919B9">
      <w:pPr>
        <w:pStyle w:val="Body"/>
        <w:pBdr>
          <w:bottom w:val="single" w:sz="12" w:space="0" w:color="000000"/>
        </w:pBdr>
        <w:tabs>
          <w:tab w:val="left" w:pos="5835"/>
        </w:tabs>
        <w:rPr>
          <w:rFonts w:asciiTheme="minorHAnsi" w:eastAsia="Arial Unicode MS" w:hAnsiTheme="minorHAnsi" w:cstheme="minorHAnsi"/>
          <w:color w:val="auto"/>
        </w:rPr>
      </w:pPr>
    </w:p>
    <w:p w14:paraId="2963E543" w14:textId="6E96BC4B" w:rsidR="006F79A3" w:rsidRDefault="006F79A3">
      <w:pPr>
        <w:pStyle w:val="Body"/>
        <w:tabs>
          <w:tab w:val="left" w:pos="5835"/>
        </w:tabs>
        <w:rPr>
          <w:b/>
          <w:sz w:val="18"/>
          <w:szCs w:val="18"/>
        </w:rPr>
      </w:pPr>
      <w:r w:rsidRPr="0038329E">
        <w:rPr>
          <w:b/>
          <w:bCs/>
          <w:u w:val="single"/>
        </w:rPr>
        <w:t>Payment Information</w:t>
      </w:r>
      <w:r>
        <w:rPr>
          <w:b/>
          <w:bCs/>
          <w:sz w:val="20"/>
          <w:szCs w:val="20"/>
          <w:u w:val="single"/>
        </w:rPr>
        <w:t xml:space="preserve"> </w:t>
      </w:r>
      <w:r w:rsidR="003A758F">
        <w:rPr>
          <w:sz w:val="20"/>
          <w:szCs w:val="20"/>
        </w:rPr>
        <w:t>(We must receive your payment</w:t>
      </w:r>
      <w:r w:rsidR="006F4C10">
        <w:rPr>
          <w:sz w:val="20"/>
          <w:szCs w:val="20"/>
        </w:rPr>
        <w:t xml:space="preserve"> and contract</w:t>
      </w:r>
      <w:r>
        <w:rPr>
          <w:sz w:val="20"/>
          <w:szCs w:val="20"/>
        </w:rPr>
        <w:t xml:space="preserve"> to assign you a booth)</w:t>
      </w:r>
      <w:r w:rsidR="00595A5A">
        <w:rPr>
          <w:b/>
          <w:sz w:val="20"/>
          <w:szCs w:val="20"/>
        </w:rPr>
        <w:t xml:space="preserve"> </w:t>
      </w:r>
      <w:r w:rsidR="00595A5A" w:rsidRPr="00C22F38">
        <w:rPr>
          <w:b/>
          <w:sz w:val="18"/>
          <w:szCs w:val="18"/>
        </w:rPr>
        <w:t>MAK</w:t>
      </w:r>
      <w:r w:rsidR="00C22F38" w:rsidRPr="00C22F38">
        <w:rPr>
          <w:b/>
          <w:sz w:val="18"/>
          <w:szCs w:val="18"/>
        </w:rPr>
        <w:t>E CHECKS PAYABLE TO GG ROADSH</w:t>
      </w:r>
      <w:r w:rsidR="00C22F38">
        <w:rPr>
          <w:b/>
          <w:sz w:val="18"/>
          <w:szCs w:val="18"/>
        </w:rPr>
        <w:t>OW.</w:t>
      </w:r>
      <w:r w:rsidR="001E0FE4">
        <w:rPr>
          <w:b/>
          <w:sz w:val="18"/>
          <w:szCs w:val="18"/>
        </w:rPr>
        <w:t xml:space="preserve">  MUST BE HARD COPY MAILED.</w:t>
      </w:r>
    </w:p>
    <w:p w14:paraId="785F0AFC" w14:textId="312885B7" w:rsidR="006F79A3" w:rsidRPr="003A758F" w:rsidRDefault="006F79A3">
      <w:pPr>
        <w:pStyle w:val="Body"/>
        <w:tabs>
          <w:tab w:val="left" w:pos="5835"/>
        </w:tabs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3A758F">
        <w:rPr>
          <w:sz w:val="20"/>
          <w:szCs w:val="20"/>
        </w:rPr>
        <w:t xml:space="preserve">____ </w:t>
      </w:r>
      <w:r w:rsidRPr="00EE09C6">
        <w:rPr>
          <w:b/>
          <w:sz w:val="20"/>
          <w:szCs w:val="20"/>
        </w:rPr>
        <w:t xml:space="preserve">Payment in full is </w:t>
      </w:r>
      <w:r w:rsidR="003A758F" w:rsidRPr="00EE09C6">
        <w:rPr>
          <w:b/>
          <w:sz w:val="20"/>
          <w:szCs w:val="20"/>
        </w:rPr>
        <w:t>enclosed</w:t>
      </w:r>
      <w:r w:rsidR="003A758F">
        <w:rPr>
          <w:b/>
          <w:sz w:val="20"/>
          <w:szCs w:val="20"/>
        </w:rPr>
        <w:t xml:space="preserve">. </w:t>
      </w:r>
      <w:r w:rsidR="003A758F" w:rsidRPr="003A758F">
        <w:rPr>
          <w:b/>
          <w:sz w:val="20"/>
          <w:szCs w:val="20"/>
        </w:rPr>
        <w:t xml:space="preserve"> </w:t>
      </w:r>
      <w:r w:rsidR="00311A24">
        <w:rPr>
          <w:b/>
          <w:sz w:val="24"/>
          <w:szCs w:val="24"/>
        </w:rPr>
        <w:t>_____</w:t>
      </w:r>
      <w:r w:rsidR="00311A24">
        <w:rPr>
          <w:b/>
          <w:sz w:val="24"/>
          <w:szCs w:val="24"/>
        </w:rPr>
        <w:softHyphen/>
        <w:t xml:space="preserve"> </w:t>
      </w:r>
      <w:r w:rsidR="005E2F46">
        <w:rPr>
          <w:b/>
          <w:sz w:val="24"/>
          <w:szCs w:val="24"/>
        </w:rPr>
        <w:t>$50</w:t>
      </w:r>
    </w:p>
    <w:p w14:paraId="0096CC7D" w14:textId="085EEA27" w:rsidR="00C22F38" w:rsidRDefault="007919B9" w:rsidP="003A758F">
      <w:pPr>
        <w:pStyle w:val="Body"/>
        <w:tabs>
          <w:tab w:val="left" w:pos="5835"/>
        </w:tabs>
        <w:rPr>
          <w:sz w:val="20"/>
          <w:szCs w:val="20"/>
        </w:rPr>
      </w:pPr>
      <w:r>
        <w:rPr>
          <w:sz w:val="20"/>
          <w:szCs w:val="20"/>
        </w:rPr>
        <w:t>____ Check number (Returned check fee is $50.00)</w:t>
      </w:r>
    </w:p>
    <w:p w14:paraId="2292826E" w14:textId="2CCFFE41" w:rsidR="00C22F38" w:rsidRPr="00C22F38" w:rsidRDefault="00C22F38" w:rsidP="00C22F38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  <w:r w:rsidRPr="00C22F38">
        <w:rPr>
          <w:b/>
          <w:sz w:val="20"/>
          <w:szCs w:val="20"/>
        </w:rPr>
        <w:t>Mail your contract along with your full payment to:</w:t>
      </w:r>
    </w:p>
    <w:p w14:paraId="0E944F63" w14:textId="1AA24ADD" w:rsidR="00C22F38" w:rsidRPr="00C22F38" w:rsidRDefault="00C22F38" w:rsidP="00C22F38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  <w:r w:rsidRPr="00C22F38">
        <w:rPr>
          <w:b/>
          <w:sz w:val="20"/>
          <w:szCs w:val="20"/>
        </w:rPr>
        <w:t>Gypsy Glam Roadshow</w:t>
      </w:r>
    </w:p>
    <w:p w14:paraId="5F1EC25F" w14:textId="28C86EE5" w:rsidR="00C22F38" w:rsidRPr="00C22F38" w:rsidRDefault="000C4C59" w:rsidP="00C22F38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P.O. BOX 23882</w:t>
      </w:r>
    </w:p>
    <w:p w14:paraId="579DD116" w14:textId="587822E8" w:rsidR="00840DBE" w:rsidRDefault="000C4C59" w:rsidP="00840DBE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Oklahoma City, OK  73123</w:t>
      </w:r>
    </w:p>
    <w:p w14:paraId="13E01592" w14:textId="77777777" w:rsidR="005E2F46" w:rsidRDefault="005E2F46" w:rsidP="00840DBE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</w:p>
    <w:p w14:paraId="10AD2D6D" w14:textId="77777777" w:rsidR="007919B9" w:rsidRPr="00840DBE" w:rsidRDefault="007919B9" w:rsidP="00840DBE">
      <w:pPr>
        <w:pStyle w:val="Body"/>
        <w:tabs>
          <w:tab w:val="left" w:pos="5835"/>
        </w:tabs>
        <w:spacing w:line="240" w:lineRule="auto"/>
        <w:rPr>
          <w:b/>
          <w:sz w:val="20"/>
          <w:szCs w:val="20"/>
        </w:rPr>
      </w:pPr>
    </w:p>
    <w:p w14:paraId="17E99511" w14:textId="6B4EF5B6" w:rsidR="00F65C17" w:rsidRPr="00F65C17" w:rsidRDefault="00F65C17">
      <w:pPr>
        <w:pStyle w:val="NoSpacing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Times New Roman" w:eastAsia="Arial Unicode MS" w:hAnsi="Times New Roman" w:cs="Times New Roman"/>
          <w:color w:val="auto"/>
          <w:sz w:val="20"/>
          <w:szCs w:val="20"/>
        </w:rPr>
        <w:t>Sign __________________________________________________     Date ________________</w:t>
      </w:r>
    </w:p>
    <w:p w14:paraId="48F96CCD" w14:textId="5CDED2EF" w:rsidR="003A758F" w:rsidRDefault="003A758F" w:rsidP="00840DBE">
      <w:pPr>
        <w:pStyle w:val="Body"/>
        <w:tabs>
          <w:tab w:val="left" w:pos="5835"/>
        </w:tabs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23CFE11F" w14:textId="659163F7" w:rsidR="003A758F" w:rsidRDefault="003A758F">
      <w:pPr>
        <w:pStyle w:val="Body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14:paraId="523231C0" w14:textId="5C70D37B" w:rsidR="00D61547" w:rsidRPr="006844ED" w:rsidRDefault="00E152BB" w:rsidP="005E2F46">
      <w:pPr>
        <w:pStyle w:val="NoSpacing"/>
        <w:rPr>
          <w:b/>
          <w:bCs/>
          <w:sz w:val="24"/>
          <w:szCs w:val="24"/>
        </w:rPr>
      </w:pPr>
      <w:r w:rsidRPr="006844ED">
        <w:rPr>
          <w:b/>
          <w:bCs/>
          <w:sz w:val="24"/>
          <w:szCs w:val="24"/>
          <w:highlight w:val="yellow"/>
        </w:rPr>
        <w:t>Cancellation Policy – There are no refunds.  Cancellations must be submitted in writing.</w:t>
      </w:r>
      <w:r w:rsidRPr="006844ED">
        <w:rPr>
          <w:b/>
          <w:bCs/>
          <w:sz w:val="24"/>
          <w:szCs w:val="24"/>
        </w:rPr>
        <w:t xml:space="preserve"> </w:t>
      </w:r>
    </w:p>
    <w:sectPr w:rsidR="00D61547" w:rsidRPr="006844ED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ED51" w14:textId="77777777" w:rsidR="00EB1F0A" w:rsidRDefault="00EB1F0A">
      <w:r>
        <w:separator/>
      </w:r>
    </w:p>
  </w:endnote>
  <w:endnote w:type="continuationSeparator" w:id="0">
    <w:p w14:paraId="62FB2487" w14:textId="77777777" w:rsidR="00EB1F0A" w:rsidRDefault="00EB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12303" w14:textId="77777777" w:rsidR="00EB1F0A" w:rsidRDefault="00EB1F0A">
      <w:r>
        <w:separator/>
      </w:r>
    </w:p>
  </w:footnote>
  <w:footnote w:type="continuationSeparator" w:id="0">
    <w:p w14:paraId="680C3198" w14:textId="77777777" w:rsidR="00EB1F0A" w:rsidRDefault="00EB1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D96CBE98">
      <w:numFmt w:val="decimal"/>
      <w:lvlText w:val=""/>
      <w:lvlJc w:val="left"/>
    </w:lvl>
    <w:lvl w:ilvl="1" w:tplc="3E1E6480">
      <w:numFmt w:val="decimal"/>
      <w:lvlText w:val=""/>
      <w:lvlJc w:val="left"/>
    </w:lvl>
    <w:lvl w:ilvl="2" w:tplc="1F488B6E">
      <w:numFmt w:val="decimal"/>
      <w:lvlText w:val=""/>
      <w:lvlJc w:val="left"/>
    </w:lvl>
    <w:lvl w:ilvl="3" w:tplc="A2D09682">
      <w:numFmt w:val="decimal"/>
      <w:lvlText w:val=""/>
      <w:lvlJc w:val="left"/>
    </w:lvl>
    <w:lvl w:ilvl="4" w:tplc="81FAFD60">
      <w:numFmt w:val="decimal"/>
      <w:lvlText w:val=""/>
      <w:lvlJc w:val="left"/>
    </w:lvl>
    <w:lvl w:ilvl="5" w:tplc="F21008EA">
      <w:numFmt w:val="decimal"/>
      <w:lvlText w:val=""/>
      <w:lvlJc w:val="left"/>
    </w:lvl>
    <w:lvl w:ilvl="6" w:tplc="47002E12">
      <w:numFmt w:val="decimal"/>
      <w:lvlText w:val=""/>
      <w:lvlJc w:val="left"/>
    </w:lvl>
    <w:lvl w:ilvl="7" w:tplc="EBEE9952">
      <w:numFmt w:val="decimal"/>
      <w:lvlText w:val=""/>
      <w:lvlJc w:val="left"/>
    </w:lvl>
    <w:lvl w:ilvl="8" w:tplc="8D7C42A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DD14FBA6">
      <w:numFmt w:val="decimal"/>
      <w:lvlText w:val=""/>
      <w:lvlJc w:val="left"/>
    </w:lvl>
    <w:lvl w:ilvl="1" w:tplc="C82CF1A2">
      <w:numFmt w:val="decimal"/>
      <w:lvlText w:val=""/>
      <w:lvlJc w:val="left"/>
    </w:lvl>
    <w:lvl w:ilvl="2" w:tplc="868E7242">
      <w:numFmt w:val="decimal"/>
      <w:lvlText w:val=""/>
      <w:lvlJc w:val="left"/>
    </w:lvl>
    <w:lvl w:ilvl="3" w:tplc="BDBC5074">
      <w:numFmt w:val="decimal"/>
      <w:lvlText w:val=""/>
      <w:lvlJc w:val="left"/>
    </w:lvl>
    <w:lvl w:ilvl="4" w:tplc="C23E5716">
      <w:numFmt w:val="decimal"/>
      <w:lvlText w:val=""/>
      <w:lvlJc w:val="left"/>
    </w:lvl>
    <w:lvl w:ilvl="5" w:tplc="80780F80">
      <w:numFmt w:val="decimal"/>
      <w:lvlText w:val=""/>
      <w:lvlJc w:val="left"/>
    </w:lvl>
    <w:lvl w:ilvl="6" w:tplc="FB70A33A">
      <w:numFmt w:val="decimal"/>
      <w:lvlText w:val=""/>
      <w:lvlJc w:val="left"/>
    </w:lvl>
    <w:lvl w:ilvl="7" w:tplc="7AA6AB3C">
      <w:numFmt w:val="decimal"/>
      <w:lvlText w:val=""/>
      <w:lvlJc w:val="left"/>
    </w:lvl>
    <w:lvl w:ilvl="8" w:tplc="C630C71A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CB44B7A">
      <w:numFmt w:val="decimal"/>
      <w:lvlText w:val=""/>
      <w:lvlJc w:val="left"/>
    </w:lvl>
    <w:lvl w:ilvl="1" w:tplc="FF0E854C">
      <w:numFmt w:val="decimal"/>
      <w:lvlText w:val=""/>
      <w:lvlJc w:val="left"/>
    </w:lvl>
    <w:lvl w:ilvl="2" w:tplc="4810F584">
      <w:numFmt w:val="decimal"/>
      <w:lvlText w:val=""/>
      <w:lvlJc w:val="left"/>
    </w:lvl>
    <w:lvl w:ilvl="3" w:tplc="51D490E4">
      <w:numFmt w:val="decimal"/>
      <w:lvlText w:val=""/>
      <w:lvlJc w:val="left"/>
    </w:lvl>
    <w:lvl w:ilvl="4" w:tplc="FF981CE2">
      <w:numFmt w:val="decimal"/>
      <w:lvlText w:val=""/>
      <w:lvlJc w:val="left"/>
    </w:lvl>
    <w:lvl w:ilvl="5" w:tplc="4ADC3E5E">
      <w:numFmt w:val="decimal"/>
      <w:lvlText w:val=""/>
      <w:lvlJc w:val="left"/>
    </w:lvl>
    <w:lvl w:ilvl="6" w:tplc="EA3C89D4">
      <w:numFmt w:val="decimal"/>
      <w:lvlText w:val=""/>
      <w:lvlJc w:val="left"/>
    </w:lvl>
    <w:lvl w:ilvl="7" w:tplc="F37202F0">
      <w:numFmt w:val="decimal"/>
      <w:lvlText w:val=""/>
      <w:lvlJc w:val="left"/>
    </w:lvl>
    <w:lvl w:ilvl="8" w:tplc="2440F7F0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F6769F0A">
      <w:numFmt w:val="decimal"/>
      <w:lvlText w:val=""/>
      <w:lvlJc w:val="left"/>
    </w:lvl>
    <w:lvl w:ilvl="1" w:tplc="C1EC2C7E">
      <w:numFmt w:val="decimal"/>
      <w:lvlText w:val=""/>
      <w:lvlJc w:val="left"/>
    </w:lvl>
    <w:lvl w:ilvl="2" w:tplc="4A1C9438">
      <w:numFmt w:val="decimal"/>
      <w:lvlText w:val=""/>
      <w:lvlJc w:val="left"/>
    </w:lvl>
    <w:lvl w:ilvl="3" w:tplc="9EE079A2">
      <w:numFmt w:val="decimal"/>
      <w:lvlText w:val=""/>
      <w:lvlJc w:val="left"/>
    </w:lvl>
    <w:lvl w:ilvl="4" w:tplc="C79639AA">
      <w:numFmt w:val="decimal"/>
      <w:lvlText w:val=""/>
      <w:lvlJc w:val="left"/>
    </w:lvl>
    <w:lvl w:ilvl="5" w:tplc="A4ACDECC">
      <w:numFmt w:val="decimal"/>
      <w:lvlText w:val=""/>
      <w:lvlJc w:val="left"/>
    </w:lvl>
    <w:lvl w:ilvl="6" w:tplc="B510DFB2">
      <w:numFmt w:val="decimal"/>
      <w:lvlText w:val=""/>
      <w:lvlJc w:val="left"/>
    </w:lvl>
    <w:lvl w:ilvl="7" w:tplc="4ED6B7BE">
      <w:numFmt w:val="decimal"/>
      <w:lvlText w:val=""/>
      <w:lvlJc w:val="left"/>
    </w:lvl>
    <w:lvl w:ilvl="8" w:tplc="76646E3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AE162B58">
      <w:numFmt w:val="decimal"/>
      <w:lvlText w:val=""/>
      <w:lvlJc w:val="left"/>
    </w:lvl>
    <w:lvl w:ilvl="1" w:tplc="492A28BC">
      <w:numFmt w:val="decimal"/>
      <w:lvlText w:val=""/>
      <w:lvlJc w:val="left"/>
    </w:lvl>
    <w:lvl w:ilvl="2" w:tplc="32763DF2">
      <w:numFmt w:val="decimal"/>
      <w:lvlText w:val=""/>
      <w:lvlJc w:val="left"/>
    </w:lvl>
    <w:lvl w:ilvl="3" w:tplc="D110CF44">
      <w:numFmt w:val="decimal"/>
      <w:lvlText w:val=""/>
      <w:lvlJc w:val="left"/>
    </w:lvl>
    <w:lvl w:ilvl="4" w:tplc="045A30A2">
      <w:numFmt w:val="decimal"/>
      <w:lvlText w:val=""/>
      <w:lvlJc w:val="left"/>
    </w:lvl>
    <w:lvl w:ilvl="5" w:tplc="0B10A6FC">
      <w:numFmt w:val="decimal"/>
      <w:lvlText w:val=""/>
      <w:lvlJc w:val="left"/>
    </w:lvl>
    <w:lvl w:ilvl="6" w:tplc="ACEC7352">
      <w:numFmt w:val="decimal"/>
      <w:lvlText w:val=""/>
      <w:lvlJc w:val="left"/>
    </w:lvl>
    <w:lvl w:ilvl="7" w:tplc="9740105C">
      <w:numFmt w:val="decimal"/>
      <w:lvlText w:val=""/>
      <w:lvlJc w:val="left"/>
    </w:lvl>
    <w:lvl w:ilvl="8" w:tplc="DDBC0AB8">
      <w:numFmt w:val="decimal"/>
      <w:lvlText w:val=""/>
      <w:lvlJc w:val="left"/>
    </w:lvl>
  </w:abstractNum>
  <w:abstractNum w:abstractNumId="5" w15:restartNumberingAfterBreak="0">
    <w:nsid w:val="4A1E1288"/>
    <w:multiLevelType w:val="hybridMultilevel"/>
    <w:tmpl w:val="E4D6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97CC3"/>
    <w:multiLevelType w:val="hybridMultilevel"/>
    <w:tmpl w:val="DF2E95FC"/>
    <w:lvl w:ilvl="0" w:tplc="A98294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9B18BE"/>
    <w:multiLevelType w:val="hybridMultilevel"/>
    <w:tmpl w:val="894EE873"/>
    <w:lvl w:ilvl="0" w:tplc="65086C3A">
      <w:numFmt w:val="decimal"/>
      <w:lvlText w:val=""/>
      <w:lvlJc w:val="left"/>
    </w:lvl>
    <w:lvl w:ilvl="1" w:tplc="46D24770">
      <w:numFmt w:val="decimal"/>
      <w:lvlText w:val=""/>
      <w:lvlJc w:val="left"/>
    </w:lvl>
    <w:lvl w:ilvl="2" w:tplc="24260CDC">
      <w:numFmt w:val="decimal"/>
      <w:lvlText w:val=""/>
      <w:lvlJc w:val="left"/>
    </w:lvl>
    <w:lvl w:ilvl="3" w:tplc="A6604248">
      <w:numFmt w:val="decimal"/>
      <w:lvlText w:val=""/>
      <w:lvlJc w:val="left"/>
    </w:lvl>
    <w:lvl w:ilvl="4" w:tplc="2DCC7738">
      <w:numFmt w:val="decimal"/>
      <w:lvlText w:val=""/>
      <w:lvlJc w:val="left"/>
    </w:lvl>
    <w:lvl w:ilvl="5" w:tplc="11D0D380">
      <w:numFmt w:val="decimal"/>
      <w:lvlText w:val=""/>
      <w:lvlJc w:val="left"/>
    </w:lvl>
    <w:lvl w:ilvl="6" w:tplc="8264BE94">
      <w:numFmt w:val="decimal"/>
      <w:lvlText w:val=""/>
      <w:lvlJc w:val="left"/>
    </w:lvl>
    <w:lvl w:ilvl="7" w:tplc="B70AB028">
      <w:numFmt w:val="decimal"/>
      <w:lvlText w:val=""/>
      <w:lvlJc w:val="left"/>
    </w:lvl>
    <w:lvl w:ilvl="8" w:tplc="7A24401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lvl w:ilvl="0" w:tplc="F6769F0A">
        <w:start w:val="1"/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C1EC2C7E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A1C9438">
        <w:start w:val="1"/>
        <w:numFmt w:val="lowerRoman"/>
        <w:lvlText w:val="%3."/>
        <w:lvlJc w:val="left"/>
        <w:pPr>
          <w:tabs>
            <w:tab w:val="num" w:pos="2520"/>
          </w:tabs>
          <w:ind w:left="252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9EE079A2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C79639AA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A4ACDECC">
        <w:start w:val="1"/>
        <w:numFmt w:val="lowerRoman"/>
        <w:lvlText w:val="%6."/>
        <w:lvlJc w:val="left"/>
        <w:pPr>
          <w:tabs>
            <w:tab w:val="num" w:pos="4680"/>
          </w:tabs>
          <w:ind w:left="468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B510DFB2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4ED6B7BE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76646E3A">
        <w:start w:val="1"/>
        <w:numFmt w:val="lowerRoman"/>
        <w:lvlText w:val="%9."/>
        <w:lvlJc w:val="left"/>
        <w:pPr>
          <w:tabs>
            <w:tab w:val="num" w:pos="6840"/>
          </w:tabs>
          <w:ind w:left="684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8">
    <w:abstractNumId w:val="1"/>
    <w:lvlOverride w:ilvl="0">
      <w:startOverride w:val="2"/>
      <w:lvl w:ilvl="0" w:tplc="DD14FBA6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startOverride w:val="1"/>
      <w:lvl w:ilvl="1" w:tplc="C82CF1A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startOverride w:val="1"/>
      <w:lvl w:ilvl="2" w:tplc="868E724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startOverride w:val="1"/>
      <w:lvl w:ilvl="3" w:tplc="BDBC507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startOverride w:val="1"/>
      <w:lvl w:ilvl="4" w:tplc="C23E5716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startOverride w:val="1"/>
      <w:lvl w:ilvl="5" w:tplc="80780F80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startOverride w:val="1"/>
      <w:lvl w:ilvl="6" w:tplc="FB70A33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startOverride w:val="1"/>
      <w:lvl w:ilvl="7" w:tplc="7AA6AB3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startOverride w:val="1"/>
      <w:lvl w:ilvl="8" w:tplc="C630C71A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78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1"/>
    <w:lvlOverride w:ilvl="0">
      <w:lvl w:ilvl="0" w:tplc="DD14FBA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C82CF1A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868E724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85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BDBC507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C23E5716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80780F80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85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B70A33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7AA6AB3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C630C71A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85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0">
    <w:abstractNumId w:val="1"/>
    <w:lvlOverride w:ilvl="0">
      <w:lvl w:ilvl="0" w:tplc="DD14FBA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C82CF1A2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868E724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5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BDBC5074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C23E5716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80780F80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5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FB70A33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7AA6AB3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C630C71A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56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8193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8F"/>
    <w:rsid w:val="00001C7A"/>
    <w:rsid w:val="00043339"/>
    <w:rsid w:val="000C4C59"/>
    <w:rsid w:val="000C5657"/>
    <w:rsid w:val="00151830"/>
    <w:rsid w:val="001D26B0"/>
    <w:rsid w:val="001E0FE4"/>
    <w:rsid w:val="001F5BB1"/>
    <w:rsid w:val="00242561"/>
    <w:rsid w:val="00311A24"/>
    <w:rsid w:val="00314071"/>
    <w:rsid w:val="0038329E"/>
    <w:rsid w:val="003A758F"/>
    <w:rsid w:val="003D7BC2"/>
    <w:rsid w:val="004A04BD"/>
    <w:rsid w:val="00595A5A"/>
    <w:rsid w:val="005D40E3"/>
    <w:rsid w:val="005E2F46"/>
    <w:rsid w:val="00607B64"/>
    <w:rsid w:val="00671E1D"/>
    <w:rsid w:val="006834D6"/>
    <w:rsid w:val="006844ED"/>
    <w:rsid w:val="006F4C10"/>
    <w:rsid w:val="006F79A3"/>
    <w:rsid w:val="00715111"/>
    <w:rsid w:val="00742A2A"/>
    <w:rsid w:val="007919B9"/>
    <w:rsid w:val="00831496"/>
    <w:rsid w:val="00832D2D"/>
    <w:rsid w:val="00840DBE"/>
    <w:rsid w:val="0086549A"/>
    <w:rsid w:val="008960E4"/>
    <w:rsid w:val="008E3879"/>
    <w:rsid w:val="0090534B"/>
    <w:rsid w:val="00907246"/>
    <w:rsid w:val="0092719E"/>
    <w:rsid w:val="0093693A"/>
    <w:rsid w:val="009668D1"/>
    <w:rsid w:val="009B696E"/>
    <w:rsid w:val="009D6FF7"/>
    <w:rsid w:val="00A160E2"/>
    <w:rsid w:val="00A22B1B"/>
    <w:rsid w:val="00A37282"/>
    <w:rsid w:val="00AC2296"/>
    <w:rsid w:val="00B07BA7"/>
    <w:rsid w:val="00B36CC6"/>
    <w:rsid w:val="00B55A16"/>
    <w:rsid w:val="00C072C3"/>
    <w:rsid w:val="00C22F38"/>
    <w:rsid w:val="00CD2DEE"/>
    <w:rsid w:val="00CE4540"/>
    <w:rsid w:val="00D53405"/>
    <w:rsid w:val="00D61547"/>
    <w:rsid w:val="00D8294F"/>
    <w:rsid w:val="00D85509"/>
    <w:rsid w:val="00E133F5"/>
    <w:rsid w:val="00E152BB"/>
    <w:rsid w:val="00E209E7"/>
    <w:rsid w:val="00EB1F0A"/>
    <w:rsid w:val="00EE09C6"/>
    <w:rsid w:val="00EE2EF8"/>
    <w:rsid w:val="00F65C17"/>
    <w:rsid w:val="00F75FB3"/>
    <w:rsid w:val="00F7784A"/>
    <w:rsid w:val="00FC020F"/>
    <w:rsid w:val="00FC1250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4:docId w14:val="09C98BA7"/>
  <w15:docId w15:val="{192BFF91-6918-4050-A317-47AEBE8E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</w:style>
  <w:style w:type="numbering" w:customStyle="1" w:styleId="ImportedStyle2">
    <w:name w:val="Imported Style 2"/>
  </w:style>
  <w:style w:type="numbering" w:customStyle="1" w:styleId="ImportedStyle3">
    <w:name w:val="Imported Style 3"/>
  </w:style>
  <w:style w:type="paragraph" w:styleId="BalloonText">
    <w:name w:val="Balloon Text"/>
    <w:basedOn w:val="Normal"/>
    <w:link w:val="BalloonTextChar"/>
    <w:locked/>
    <w:rsid w:val="0059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A5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595A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\AppData\Local\Microsoft\Windows\INetCache\IE\RT5W1HIB\Gypsy%20Glam%20Contract%20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Gypsy Glam Contract Template[1]</Template>
  <TotalTime>4</TotalTime>
  <Pages>1</Pages>
  <Words>150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Moin</dc:creator>
  <cp:keywords/>
  <cp:lastModifiedBy>Melissa Moin</cp:lastModifiedBy>
  <cp:revision>10</cp:revision>
  <cp:lastPrinted>2016-08-17T19:21:00Z</cp:lastPrinted>
  <dcterms:created xsi:type="dcterms:W3CDTF">2018-10-22T15:08:00Z</dcterms:created>
  <dcterms:modified xsi:type="dcterms:W3CDTF">2019-05-21T04:43:00Z</dcterms:modified>
</cp:coreProperties>
</file>